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DD7935" w14:textId="77777777" w:rsidR="005D58EC" w:rsidRDefault="00D431B2" w:rsidP="00563687">
      <w:pPr>
        <w:ind w:left="708" w:firstLine="708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99182A" wp14:editId="0240ED6F">
            <wp:simplePos x="0" y="0"/>
            <wp:positionH relativeFrom="column">
              <wp:posOffset>4573270</wp:posOffset>
            </wp:positionH>
            <wp:positionV relativeFrom="paragraph">
              <wp:posOffset>-112395</wp:posOffset>
            </wp:positionV>
            <wp:extent cx="1396669" cy="2094865"/>
            <wp:effectExtent l="0" t="0" r="0" b="635"/>
            <wp:wrapNone/>
            <wp:docPr id="3" name="Slika 3" descr="Turistična zveza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istična zveza Sloveni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69" cy="2094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FE17DA4" wp14:editId="589DA68A">
            <wp:simplePos x="0" y="0"/>
            <wp:positionH relativeFrom="column">
              <wp:posOffset>-201930</wp:posOffset>
            </wp:positionH>
            <wp:positionV relativeFrom="paragraph">
              <wp:posOffset>0</wp:posOffset>
            </wp:positionV>
            <wp:extent cx="932815" cy="932815"/>
            <wp:effectExtent l="0" t="0" r="635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PD Slivnica pri Celju LOG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FD2AD" w14:textId="77777777" w:rsidR="007A143E" w:rsidRPr="00563687" w:rsidRDefault="00B664EF" w:rsidP="00D431B2">
      <w:pPr>
        <w:ind w:firstLine="708"/>
        <w:rPr>
          <w:rFonts w:ascii="Comic Sans MS" w:hAnsi="Comic Sans MS"/>
          <w:szCs w:val="24"/>
        </w:rPr>
      </w:pPr>
      <w:r w:rsidRPr="00563687">
        <w:rPr>
          <w:rFonts w:ascii="Comic Sans MS" w:hAnsi="Comic Sans MS"/>
          <w:szCs w:val="24"/>
        </w:rPr>
        <w:t>vabi</w:t>
      </w:r>
      <w:r w:rsidR="00D431B2">
        <w:rPr>
          <w:rFonts w:ascii="Comic Sans MS" w:hAnsi="Comic Sans MS"/>
          <w:szCs w:val="24"/>
        </w:rPr>
        <w:t xml:space="preserve"> </w:t>
      </w:r>
      <w:r w:rsidR="00241950">
        <w:rPr>
          <w:rFonts w:ascii="Comic Sans MS" w:hAnsi="Comic Sans MS"/>
          <w:szCs w:val="24"/>
        </w:rPr>
        <w:t>na družinski izlet</w:t>
      </w:r>
      <w:r w:rsidR="007A143E">
        <w:rPr>
          <w:rFonts w:ascii="Comic Sans MS" w:hAnsi="Comic Sans MS"/>
          <w:szCs w:val="24"/>
        </w:rPr>
        <w:t xml:space="preserve"> </w:t>
      </w:r>
      <w:r w:rsidR="00E90397">
        <w:rPr>
          <w:rFonts w:ascii="Comic Sans MS" w:hAnsi="Comic Sans MS"/>
          <w:szCs w:val="24"/>
        </w:rPr>
        <w:t>po</w:t>
      </w:r>
      <w:r w:rsidR="0097139B">
        <w:rPr>
          <w:rFonts w:ascii="Comic Sans MS" w:hAnsi="Comic Sans MS"/>
          <w:szCs w:val="24"/>
        </w:rPr>
        <w:t xml:space="preserve"> delu</w:t>
      </w:r>
    </w:p>
    <w:p w14:paraId="5EC20A64" w14:textId="77777777" w:rsidR="00533E15" w:rsidRPr="00E90397" w:rsidRDefault="00E90397" w:rsidP="00E90397">
      <w:pPr>
        <w:pStyle w:val="Naslov2"/>
        <w:numPr>
          <w:ilvl w:val="0"/>
          <w:numId w:val="0"/>
        </w:numPr>
        <w:jc w:val="left"/>
        <w:rPr>
          <w:szCs w:val="72"/>
        </w:rPr>
      </w:pPr>
      <w:r w:rsidRPr="00E90397">
        <w:rPr>
          <w:noProof/>
          <w:szCs w:val="72"/>
        </w:rPr>
        <w:t>Svečinsk</w:t>
      </w:r>
      <w:r w:rsidR="0097139B">
        <w:rPr>
          <w:noProof/>
          <w:szCs w:val="72"/>
        </w:rPr>
        <w:t>e</w:t>
      </w:r>
      <w:r w:rsidRPr="00E90397">
        <w:rPr>
          <w:noProof/>
          <w:szCs w:val="72"/>
        </w:rPr>
        <w:t xml:space="preserve"> pot</w:t>
      </w:r>
      <w:r>
        <w:rPr>
          <w:noProof/>
          <w:szCs w:val="72"/>
        </w:rPr>
        <w:t>i</w:t>
      </w:r>
    </w:p>
    <w:p w14:paraId="55158C79" w14:textId="77777777" w:rsidR="0086712C" w:rsidRPr="00BE21B9" w:rsidRDefault="00AA71C9" w:rsidP="00533E15">
      <w:pPr>
        <w:pStyle w:val="Naslov2"/>
        <w:numPr>
          <w:ilvl w:val="0"/>
          <w:numId w:val="0"/>
        </w:numPr>
        <w:ind w:firstLine="708"/>
        <w:jc w:val="left"/>
        <w:rPr>
          <w:sz w:val="24"/>
          <w:szCs w:val="24"/>
        </w:rPr>
      </w:pPr>
      <w:r w:rsidRPr="00B65DA1">
        <w:rPr>
          <w:sz w:val="28"/>
          <w:szCs w:val="28"/>
        </w:rPr>
        <w:t xml:space="preserve"> </w:t>
      </w:r>
    </w:p>
    <w:p w14:paraId="36BAD83F" w14:textId="77777777" w:rsidR="00813E7B" w:rsidRDefault="00B65DA1" w:rsidP="0052376C">
      <w:pPr>
        <w:pStyle w:val="Naslov2"/>
        <w:numPr>
          <w:ilvl w:val="8"/>
          <w:numId w:val="3"/>
        </w:numPr>
        <w:jc w:val="left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13306">
        <w:rPr>
          <w:sz w:val="40"/>
          <w:szCs w:val="40"/>
        </w:rPr>
        <w:tab/>
      </w:r>
      <w:r w:rsidR="00313306">
        <w:rPr>
          <w:sz w:val="40"/>
          <w:szCs w:val="40"/>
        </w:rPr>
        <w:tab/>
      </w:r>
      <w:r w:rsidR="00E90397">
        <w:rPr>
          <w:sz w:val="40"/>
          <w:szCs w:val="40"/>
        </w:rPr>
        <w:t>19</w:t>
      </w:r>
      <w:r w:rsidR="00AA71C9">
        <w:rPr>
          <w:sz w:val="40"/>
          <w:szCs w:val="40"/>
        </w:rPr>
        <w:t xml:space="preserve">. </w:t>
      </w:r>
      <w:r w:rsidR="007A143E">
        <w:rPr>
          <w:sz w:val="40"/>
          <w:szCs w:val="40"/>
        </w:rPr>
        <w:t>septembra</w:t>
      </w:r>
      <w:r w:rsidR="0086712C" w:rsidRPr="00532D41">
        <w:rPr>
          <w:sz w:val="40"/>
          <w:szCs w:val="40"/>
        </w:rPr>
        <w:t xml:space="preserve"> </w:t>
      </w:r>
      <w:r w:rsidR="00813E7B" w:rsidRPr="00532D41">
        <w:rPr>
          <w:sz w:val="40"/>
          <w:szCs w:val="40"/>
        </w:rPr>
        <w:t>20</w:t>
      </w:r>
      <w:r w:rsidR="00E90397">
        <w:rPr>
          <w:sz w:val="40"/>
          <w:szCs w:val="40"/>
        </w:rPr>
        <w:t>20</w:t>
      </w:r>
    </w:p>
    <w:p w14:paraId="3906BE02" w14:textId="77777777" w:rsidR="00313306" w:rsidRDefault="00313306">
      <w:pPr>
        <w:rPr>
          <w:szCs w:val="24"/>
        </w:rPr>
      </w:pPr>
    </w:p>
    <w:p w14:paraId="52B41364" w14:textId="77777777" w:rsidR="00BA203F" w:rsidRPr="007D2B20" w:rsidRDefault="00955470" w:rsidP="007D2B20">
      <w:pPr>
        <w:jc w:val="center"/>
        <w:rPr>
          <w:rFonts w:asciiTheme="minorHAnsi" w:hAnsiTheme="minorHAnsi" w:cstheme="minorHAnsi"/>
          <w:i/>
          <w:szCs w:val="24"/>
        </w:rPr>
      </w:pPr>
      <w:r w:rsidRPr="007D2B20">
        <w:rPr>
          <w:rFonts w:asciiTheme="minorHAnsi" w:hAnsiTheme="minorHAnsi" w:cstheme="minorHAnsi"/>
          <w:i/>
          <w:szCs w:val="24"/>
        </w:rPr>
        <w:t xml:space="preserve">V društvu </w:t>
      </w:r>
      <w:r w:rsidR="00E90397" w:rsidRPr="007D2B20">
        <w:rPr>
          <w:rFonts w:asciiTheme="minorHAnsi" w:hAnsiTheme="minorHAnsi" w:cstheme="minorHAnsi"/>
          <w:i/>
          <w:szCs w:val="24"/>
        </w:rPr>
        <w:t>nadaljujemo</w:t>
      </w:r>
      <w:r w:rsidRPr="007D2B20">
        <w:rPr>
          <w:rFonts w:asciiTheme="minorHAnsi" w:hAnsiTheme="minorHAnsi" w:cstheme="minorHAnsi"/>
          <w:i/>
          <w:szCs w:val="24"/>
        </w:rPr>
        <w:t xml:space="preserve"> z družinskimi izleti, s katerimi spoznava</w:t>
      </w:r>
      <w:r w:rsidR="0097139B" w:rsidRPr="007D2B20">
        <w:rPr>
          <w:rFonts w:asciiTheme="minorHAnsi" w:hAnsiTheme="minorHAnsi" w:cstheme="minorHAnsi"/>
          <w:i/>
          <w:szCs w:val="24"/>
        </w:rPr>
        <w:t>mo</w:t>
      </w:r>
      <w:r w:rsidRPr="007D2B20">
        <w:rPr>
          <w:rFonts w:asciiTheme="minorHAnsi" w:hAnsiTheme="minorHAnsi" w:cstheme="minorHAnsi"/>
          <w:i/>
          <w:szCs w:val="24"/>
        </w:rPr>
        <w:t xml:space="preserve"> družinam prijazne </w:t>
      </w:r>
      <w:r w:rsidR="0097139B" w:rsidRPr="007D2B20">
        <w:rPr>
          <w:rFonts w:asciiTheme="minorHAnsi" w:hAnsiTheme="minorHAnsi" w:cstheme="minorHAnsi"/>
          <w:i/>
          <w:szCs w:val="24"/>
        </w:rPr>
        <w:t>poti</w:t>
      </w:r>
      <w:r w:rsidRPr="007D2B20">
        <w:rPr>
          <w:rFonts w:asciiTheme="minorHAnsi" w:hAnsiTheme="minorHAnsi" w:cstheme="minorHAnsi"/>
          <w:i/>
          <w:szCs w:val="24"/>
        </w:rPr>
        <w:t xml:space="preserve"> </w:t>
      </w:r>
      <w:r w:rsidR="00E90397" w:rsidRPr="007D2B20">
        <w:rPr>
          <w:rFonts w:asciiTheme="minorHAnsi" w:hAnsiTheme="minorHAnsi" w:cstheme="minorHAnsi"/>
          <w:i/>
          <w:szCs w:val="24"/>
        </w:rPr>
        <w:t xml:space="preserve">in </w:t>
      </w:r>
      <w:r w:rsidRPr="007D2B20">
        <w:rPr>
          <w:rFonts w:asciiTheme="minorHAnsi" w:hAnsiTheme="minorHAnsi" w:cstheme="minorHAnsi"/>
          <w:i/>
          <w:szCs w:val="24"/>
        </w:rPr>
        <w:t xml:space="preserve">vrhove, do katerih peljejo lahke kratke poti, primerne tudi za manjše </w:t>
      </w:r>
      <w:r w:rsidR="0030705E" w:rsidRPr="007D2B20">
        <w:rPr>
          <w:rFonts w:asciiTheme="minorHAnsi" w:hAnsiTheme="minorHAnsi" w:cstheme="minorHAnsi"/>
          <w:i/>
          <w:szCs w:val="24"/>
        </w:rPr>
        <w:t>otroke.</w:t>
      </w:r>
      <w:r w:rsidR="0097139B" w:rsidRPr="007D2B20">
        <w:rPr>
          <w:rFonts w:asciiTheme="minorHAnsi" w:hAnsiTheme="minorHAnsi" w:cstheme="minorHAnsi"/>
          <w:i/>
          <w:szCs w:val="24"/>
        </w:rPr>
        <w:t xml:space="preserve"> Spomladi nam je zaradi korone odneslo Limbarsko goro, ker pa se stanje ob upoštevanjem varnostnih uk</w:t>
      </w:r>
      <w:r w:rsidR="007D2B20">
        <w:rPr>
          <w:rFonts w:asciiTheme="minorHAnsi" w:hAnsiTheme="minorHAnsi" w:cstheme="minorHAnsi"/>
          <w:i/>
          <w:szCs w:val="24"/>
        </w:rPr>
        <w:t>repov za zajezitev virusa  c</w:t>
      </w:r>
      <w:r w:rsidR="0097139B" w:rsidRPr="007D2B20">
        <w:rPr>
          <w:rFonts w:asciiTheme="minorHAnsi" w:hAnsiTheme="minorHAnsi" w:cstheme="minorHAnsi"/>
          <w:i/>
          <w:szCs w:val="24"/>
        </w:rPr>
        <w:t>ovid-</w:t>
      </w:r>
      <w:r w:rsidR="007D2B20">
        <w:rPr>
          <w:rFonts w:asciiTheme="minorHAnsi" w:hAnsiTheme="minorHAnsi" w:cstheme="minorHAnsi"/>
          <w:i/>
          <w:szCs w:val="24"/>
        </w:rPr>
        <w:t>1</w:t>
      </w:r>
      <w:r w:rsidR="0097139B" w:rsidRPr="007D2B20">
        <w:rPr>
          <w:rFonts w:asciiTheme="minorHAnsi" w:hAnsiTheme="minorHAnsi" w:cstheme="minorHAnsi"/>
          <w:i/>
          <w:szCs w:val="24"/>
        </w:rPr>
        <w:t>9 normalizira, v društvu s svojo dejavnostjo</w:t>
      </w:r>
      <w:r w:rsidR="00D431B2" w:rsidRPr="007D2B20">
        <w:rPr>
          <w:rFonts w:asciiTheme="minorHAnsi" w:hAnsiTheme="minorHAnsi" w:cstheme="minorHAnsi"/>
          <w:i/>
          <w:szCs w:val="24"/>
        </w:rPr>
        <w:t xml:space="preserve"> nadaljujemo</w:t>
      </w:r>
      <w:r w:rsidR="0097139B" w:rsidRPr="007D2B20">
        <w:rPr>
          <w:rFonts w:asciiTheme="minorHAnsi" w:hAnsiTheme="minorHAnsi" w:cstheme="minorHAnsi"/>
          <w:i/>
          <w:szCs w:val="24"/>
        </w:rPr>
        <w:t>.</w:t>
      </w:r>
    </w:p>
    <w:p w14:paraId="6158B3CD" w14:textId="77777777" w:rsidR="00B70DB1" w:rsidRPr="007D2B20" w:rsidRDefault="00B70DB1" w:rsidP="007D2B20">
      <w:pPr>
        <w:jc w:val="center"/>
        <w:rPr>
          <w:rFonts w:asciiTheme="minorHAnsi" w:hAnsiTheme="minorHAnsi" w:cstheme="minorHAnsi"/>
          <w:i/>
          <w:szCs w:val="24"/>
        </w:rPr>
      </w:pPr>
    </w:p>
    <w:p w14:paraId="22F69C76" w14:textId="77777777" w:rsidR="00B70DB1" w:rsidRPr="007D2B20" w:rsidRDefault="00B70DB1" w:rsidP="00E90397">
      <w:pPr>
        <w:rPr>
          <w:rFonts w:asciiTheme="minorHAnsi" w:hAnsiTheme="minorHAnsi" w:cstheme="minorHAnsi"/>
          <w:b/>
          <w:sz w:val="22"/>
          <w:szCs w:val="22"/>
        </w:rPr>
      </w:pPr>
      <w:r w:rsidRPr="007D2B20">
        <w:rPr>
          <w:rFonts w:asciiTheme="minorHAnsi" w:hAnsiTheme="minorHAnsi" w:cstheme="minorHAnsi"/>
          <w:b/>
          <w:sz w:val="22"/>
          <w:szCs w:val="22"/>
        </w:rPr>
        <w:t xml:space="preserve">Tokrat jo mahnemo na severovzhod naše domovine, v najvzhodnejši del Slovenskih goric, v Svečinske gorice, ki jih, če ne drugače, poznate po </w:t>
      </w:r>
      <w:r w:rsidR="007D2B20" w:rsidRPr="007D2B20">
        <w:rPr>
          <w:rFonts w:asciiTheme="minorHAnsi" w:hAnsiTheme="minorHAnsi" w:cstheme="minorHAnsi"/>
          <w:b/>
          <w:sz w:val="22"/>
          <w:szCs w:val="22"/>
        </w:rPr>
        <w:t xml:space="preserve">znameniti fotografiji </w:t>
      </w:r>
      <w:r w:rsidRPr="007D2B20">
        <w:rPr>
          <w:rFonts w:asciiTheme="minorHAnsi" w:hAnsiTheme="minorHAnsi" w:cstheme="minorHAnsi"/>
          <w:b/>
          <w:sz w:val="22"/>
          <w:szCs w:val="22"/>
        </w:rPr>
        <w:t>srčkasto speljan</w:t>
      </w:r>
      <w:r w:rsidR="007D2B20" w:rsidRPr="007D2B20">
        <w:rPr>
          <w:rFonts w:asciiTheme="minorHAnsi" w:hAnsiTheme="minorHAnsi" w:cstheme="minorHAnsi"/>
          <w:b/>
          <w:sz w:val="22"/>
          <w:szCs w:val="22"/>
        </w:rPr>
        <w:t>e</w:t>
      </w:r>
      <w:r w:rsidRPr="007D2B20">
        <w:rPr>
          <w:rFonts w:asciiTheme="minorHAnsi" w:hAnsiTheme="minorHAnsi" w:cstheme="minorHAnsi"/>
          <w:b/>
          <w:sz w:val="22"/>
          <w:szCs w:val="22"/>
        </w:rPr>
        <w:t xml:space="preserve"> cesti okoli </w:t>
      </w:r>
      <w:r w:rsidR="0097139B" w:rsidRPr="007D2B20">
        <w:rPr>
          <w:rFonts w:asciiTheme="minorHAnsi" w:hAnsiTheme="minorHAnsi" w:cstheme="minorHAnsi"/>
          <w:b/>
          <w:sz w:val="22"/>
          <w:szCs w:val="22"/>
        </w:rPr>
        <w:t>vinogradov</w:t>
      </w:r>
      <w:r w:rsidRPr="007D2B20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9DD1E4D" w14:textId="77777777" w:rsidR="00E124B4" w:rsidRPr="00D431B2" w:rsidRDefault="00E124B4" w:rsidP="00BE21B9">
      <w:pPr>
        <w:jc w:val="both"/>
        <w:rPr>
          <w:rFonts w:asciiTheme="minorHAnsi" w:hAnsiTheme="minorHAnsi" w:cstheme="minorHAnsi"/>
          <w:b/>
          <w:i/>
          <w:color w:val="000080"/>
          <w:sz w:val="28"/>
          <w:szCs w:val="28"/>
        </w:rPr>
      </w:pPr>
    </w:p>
    <w:p w14:paraId="62E05C18" w14:textId="77777777" w:rsidR="00E90397" w:rsidRPr="00D431B2" w:rsidRDefault="00886BA6" w:rsidP="00E90397">
      <w:pPr>
        <w:jc w:val="both"/>
        <w:rPr>
          <w:rFonts w:asciiTheme="minorHAnsi" w:hAnsiTheme="minorHAnsi" w:cstheme="minorHAnsi"/>
        </w:rPr>
      </w:pPr>
      <w:r w:rsidRPr="00D431B2">
        <w:rPr>
          <w:rFonts w:asciiTheme="minorHAnsi" w:hAnsiTheme="minorHAnsi" w:cstheme="minorHAnsi"/>
          <w:b/>
          <w:i/>
          <w:color w:val="000080"/>
          <w:sz w:val="28"/>
          <w:szCs w:val="28"/>
        </w:rPr>
        <w:t xml:space="preserve">OPIS POTI: </w:t>
      </w:r>
      <w:r w:rsidR="00E90397" w:rsidRPr="00D431B2">
        <w:rPr>
          <w:rFonts w:asciiTheme="minorHAnsi" w:hAnsiTheme="minorHAnsi" w:cstheme="minorHAnsi"/>
        </w:rPr>
        <w:t xml:space="preserve">Za izhodišče poti si bomo izbrali </w:t>
      </w:r>
      <w:r w:rsidR="00E90397" w:rsidRPr="00D431B2">
        <w:rPr>
          <w:rFonts w:asciiTheme="minorHAnsi" w:hAnsiTheme="minorHAnsi" w:cstheme="minorHAnsi"/>
          <w:b/>
        </w:rPr>
        <w:t>Jurij ob Pesnici</w:t>
      </w:r>
      <w:r w:rsidR="00E90397" w:rsidRPr="00D431B2">
        <w:rPr>
          <w:rFonts w:asciiTheme="minorHAnsi" w:hAnsiTheme="minorHAnsi" w:cstheme="minorHAnsi"/>
        </w:rPr>
        <w:t xml:space="preserve">, ki je starejšim </w:t>
      </w:r>
      <w:r w:rsidR="00B70DB1" w:rsidRPr="00D431B2">
        <w:rPr>
          <w:rFonts w:asciiTheme="minorHAnsi" w:hAnsiTheme="minorHAnsi" w:cstheme="minorHAnsi"/>
        </w:rPr>
        <w:t xml:space="preserve">morda bolj </w:t>
      </w:r>
      <w:r w:rsidR="00E90397" w:rsidRPr="00D431B2">
        <w:rPr>
          <w:rFonts w:asciiTheme="minorHAnsi" w:hAnsiTheme="minorHAnsi" w:cstheme="minorHAnsi"/>
        </w:rPr>
        <w:t>znan po</w:t>
      </w:r>
      <w:r w:rsidR="00B70DB1" w:rsidRPr="00D431B2">
        <w:rPr>
          <w:rFonts w:asciiTheme="minorHAnsi" w:hAnsiTheme="minorHAnsi" w:cstheme="minorHAnsi"/>
        </w:rPr>
        <w:t xml:space="preserve"> </w:t>
      </w:r>
      <w:r w:rsidR="00E90397" w:rsidRPr="00D431B2">
        <w:rPr>
          <w:rFonts w:asciiTheme="minorHAnsi" w:hAnsiTheme="minorHAnsi" w:cstheme="minorHAnsi"/>
        </w:rPr>
        <w:t xml:space="preserve">bližnjem mejnem prehodu z Avstrijo. Pot bomo pričeli pri gostilni Vračko in nadaljevali v klanec med sadovnjaki in vinogradi na sleme </w:t>
      </w:r>
      <w:r w:rsidR="00E90397" w:rsidRPr="00D431B2">
        <w:rPr>
          <w:rFonts w:asciiTheme="minorHAnsi" w:hAnsiTheme="minorHAnsi" w:cstheme="minorHAnsi"/>
          <w:b/>
        </w:rPr>
        <w:t>Grušene do Špičnika</w:t>
      </w:r>
      <w:r w:rsidR="00E90397" w:rsidRPr="00D431B2">
        <w:rPr>
          <w:rFonts w:asciiTheme="minorHAnsi" w:hAnsiTheme="minorHAnsi" w:cstheme="minorHAnsi"/>
        </w:rPr>
        <w:t xml:space="preserve"> (kmetija </w:t>
      </w:r>
      <w:proofErr w:type="spellStart"/>
      <w:r w:rsidR="00E90397" w:rsidRPr="00D431B2">
        <w:rPr>
          <w:rFonts w:asciiTheme="minorHAnsi" w:hAnsiTheme="minorHAnsi" w:cstheme="minorHAnsi"/>
        </w:rPr>
        <w:t>Dreisibner</w:t>
      </w:r>
      <w:proofErr w:type="spellEnd"/>
      <w:r w:rsidR="00E90397" w:rsidRPr="00D431B2">
        <w:rPr>
          <w:rFonts w:asciiTheme="minorHAnsi" w:hAnsiTheme="minorHAnsi" w:cstheme="minorHAnsi"/>
        </w:rPr>
        <w:t xml:space="preserve">), kjer se dotaknemo meje. </w:t>
      </w:r>
      <w:r w:rsidR="00B70DB1" w:rsidRPr="00D431B2">
        <w:rPr>
          <w:rFonts w:asciiTheme="minorHAnsi" w:hAnsiTheme="minorHAnsi" w:cstheme="minorHAnsi"/>
        </w:rPr>
        <w:t xml:space="preserve">Po poldrugi uri se nam bo kakšna kava že prilegla in tako bomo prišli tudi znamenitega pogleda na zgornji fotografiji. A pogled se nam bo odpiral tudi </w:t>
      </w:r>
      <w:r w:rsidR="00E90397" w:rsidRPr="00D431B2">
        <w:rPr>
          <w:rFonts w:asciiTheme="minorHAnsi" w:hAnsiTheme="minorHAnsi" w:cstheme="minorHAnsi"/>
        </w:rPr>
        <w:t xml:space="preserve">na razgibani dolgi hrbet Kozjaka, </w:t>
      </w:r>
      <w:r w:rsidR="00B70DB1" w:rsidRPr="00D431B2">
        <w:rPr>
          <w:rFonts w:asciiTheme="minorHAnsi" w:hAnsiTheme="minorHAnsi" w:cstheme="minorHAnsi"/>
        </w:rPr>
        <w:t>pa Pohorje</w:t>
      </w:r>
      <w:r w:rsidR="00E90397" w:rsidRPr="00D431B2">
        <w:rPr>
          <w:rFonts w:asciiTheme="minorHAnsi" w:hAnsiTheme="minorHAnsi" w:cstheme="minorHAnsi"/>
        </w:rPr>
        <w:t xml:space="preserve">, slemena Slovenskih goric, na zahodni strani </w:t>
      </w:r>
      <w:r w:rsidR="00B70DB1" w:rsidRPr="00D431B2">
        <w:rPr>
          <w:rFonts w:asciiTheme="minorHAnsi" w:hAnsiTheme="minorHAnsi" w:cstheme="minorHAnsi"/>
        </w:rPr>
        <w:t>pa na Košenjak.</w:t>
      </w:r>
    </w:p>
    <w:p w14:paraId="5439E2AE" w14:textId="77777777" w:rsidR="00E90397" w:rsidRPr="00D431B2" w:rsidRDefault="00E90397" w:rsidP="00E90397">
      <w:pPr>
        <w:jc w:val="both"/>
        <w:rPr>
          <w:rFonts w:asciiTheme="minorHAnsi" w:hAnsiTheme="minorHAnsi" w:cstheme="minorHAnsi"/>
        </w:rPr>
      </w:pPr>
    </w:p>
    <w:p w14:paraId="4BB9FE82" w14:textId="77777777" w:rsidR="00E90397" w:rsidRPr="00D431B2" w:rsidRDefault="00E90397" w:rsidP="00E90397">
      <w:pPr>
        <w:jc w:val="both"/>
        <w:rPr>
          <w:rFonts w:asciiTheme="minorHAnsi" w:hAnsiTheme="minorHAnsi" w:cstheme="minorHAnsi"/>
        </w:rPr>
      </w:pPr>
      <w:r w:rsidRPr="00D431B2">
        <w:rPr>
          <w:rFonts w:asciiTheme="minorHAnsi" w:hAnsiTheme="minorHAnsi" w:cstheme="minorHAnsi"/>
        </w:rPr>
        <w:t xml:space="preserve">V nadaljevanju  nas </w:t>
      </w:r>
      <w:r w:rsidR="00B70DB1" w:rsidRPr="00D431B2">
        <w:rPr>
          <w:rFonts w:asciiTheme="minorHAnsi" w:hAnsiTheme="minorHAnsi" w:cstheme="minorHAnsi"/>
        </w:rPr>
        <w:t xml:space="preserve">bo </w:t>
      </w:r>
      <w:r w:rsidRPr="00D431B2">
        <w:rPr>
          <w:rFonts w:asciiTheme="minorHAnsi" w:hAnsiTheme="minorHAnsi" w:cstheme="minorHAnsi"/>
        </w:rPr>
        <w:t>pot popelj</w:t>
      </w:r>
      <w:r w:rsidR="00B70DB1" w:rsidRPr="00D431B2">
        <w:rPr>
          <w:rFonts w:asciiTheme="minorHAnsi" w:hAnsiTheme="minorHAnsi" w:cstheme="minorHAnsi"/>
        </w:rPr>
        <w:t>ala</w:t>
      </w:r>
      <w:r w:rsidRPr="00D431B2">
        <w:rPr>
          <w:rFonts w:asciiTheme="minorHAnsi" w:hAnsiTheme="minorHAnsi" w:cstheme="minorHAnsi"/>
        </w:rPr>
        <w:t xml:space="preserve"> mimo kmetij med vinogradi na pobočje najvišjega hriba Sveč</w:t>
      </w:r>
      <w:r w:rsidR="0097139B" w:rsidRPr="00D431B2">
        <w:rPr>
          <w:rFonts w:asciiTheme="minorHAnsi" w:hAnsiTheme="minorHAnsi" w:cstheme="minorHAnsi"/>
        </w:rPr>
        <w:t xml:space="preserve">inskih goric do </w:t>
      </w:r>
      <w:r w:rsidR="0097139B" w:rsidRPr="00D431B2">
        <w:rPr>
          <w:rFonts w:asciiTheme="minorHAnsi" w:hAnsiTheme="minorHAnsi" w:cstheme="minorHAnsi"/>
          <w:b/>
        </w:rPr>
        <w:t xml:space="preserve">kmetije </w:t>
      </w:r>
      <w:proofErr w:type="spellStart"/>
      <w:r w:rsidR="0097139B" w:rsidRPr="00D431B2">
        <w:rPr>
          <w:rFonts w:asciiTheme="minorHAnsi" w:hAnsiTheme="minorHAnsi" w:cstheme="minorHAnsi"/>
          <w:b/>
        </w:rPr>
        <w:t>Vrezner</w:t>
      </w:r>
      <w:proofErr w:type="spellEnd"/>
      <w:r w:rsidRPr="00D431B2">
        <w:rPr>
          <w:rFonts w:asciiTheme="minorHAnsi" w:hAnsiTheme="minorHAnsi" w:cstheme="minorHAnsi"/>
        </w:rPr>
        <w:t xml:space="preserve">. </w:t>
      </w:r>
      <w:r w:rsidR="0097139B" w:rsidRPr="00D431B2">
        <w:rPr>
          <w:rFonts w:asciiTheme="minorHAnsi" w:hAnsiTheme="minorHAnsi" w:cstheme="minorHAnsi"/>
        </w:rPr>
        <w:t>To nam bo vzelo približno 2 uri, p</w:t>
      </w:r>
      <w:r w:rsidRPr="00D431B2">
        <w:rPr>
          <w:rFonts w:asciiTheme="minorHAnsi" w:hAnsiTheme="minorHAnsi" w:cstheme="minorHAnsi"/>
        </w:rPr>
        <w:t xml:space="preserve">o daljšem počitku </w:t>
      </w:r>
      <w:r w:rsidR="0097139B" w:rsidRPr="00D431B2">
        <w:rPr>
          <w:rFonts w:asciiTheme="minorHAnsi" w:hAnsiTheme="minorHAnsi" w:cstheme="minorHAnsi"/>
        </w:rPr>
        <w:t xml:space="preserve">in okrepčilu pa bomo pot </w:t>
      </w:r>
      <w:r w:rsidRPr="00D431B2">
        <w:rPr>
          <w:rFonts w:asciiTheme="minorHAnsi" w:hAnsiTheme="minorHAnsi" w:cstheme="minorHAnsi"/>
        </w:rPr>
        <w:t>nadalj</w:t>
      </w:r>
      <w:r w:rsidR="0097139B" w:rsidRPr="00D431B2">
        <w:rPr>
          <w:rFonts w:asciiTheme="minorHAnsi" w:hAnsiTheme="minorHAnsi" w:cstheme="minorHAnsi"/>
        </w:rPr>
        <w:t>evali</w:t>
      </w:r>
      <w:r w:rsidRPr="00D431B2">
        <w:rPr>
          <w:rFonts w:asciiTheme="minorHAnsi" w:hAnsiTheme="minorHAnsi" w:cstheme="minorHAnsi"/>
        </w:rPr>
        <w:t xml:space="preserve"> preko </w:t>
      </w:r>
      <w:r w:rsidRPr="00D431B2">
        <w:rPr>
          <w:rFonts w:asciiTheme="minorHAnsi" w:hAnsiTheme="minorHAnsi" w:cstheme="minorHAnsi"/>
          <w:b/>
        </w:rPr>
        <w:t>Kopice</w:t>
      </w:r>
      <w:r w:rsidRPr="00D431B2">
        <w:rPr>
          <w:rFonts w:asciiTheme="minorHAnsi" w:hAnsiTheme="minorHAnsi" w:cstheme="minorHAnsi"/>
        </w:rPr>
        <w:t xml:space="preserve"> v </w:t>
      </w:r>
      <w:r w:rsidRPr="00D431B2">
        <w:rPr>
          <w:rFonts w:asciiTheme="minorHAnsi" w:hAnsiTheme="minorHAnsi" w:cstheme="minorHAnsi"/>
          <w:b/>
        </w:rPr>
        <w:t>Svečino</w:t>
      </w:r>
      <w:r w:rsidR="0097139B" w:rsidRPr="00D431B2">
        <w:rPr>
          <w:rFonts w:asciiTheme="minorHAnsi" w:hAnsiTheme="minorHAnsi" w:cstheme="minorHAnsi"/>
        </w:rPr>
        <w:t xml:space="preserve">, kar nam bo vzelo še dodatno uro. </w:t>
      </w:r>
    </w:p>
    <w:p w14:paraId="39659E23" w14:textId="77777777" w:rsidR="00E4140D" w:rsidRPr="00D431B2" w:rsidRDefault="00E4140D" w:rsidP="00955470">
      <w:pPr>
        <w:jc w:val="both"/>
        <w:rPr>
          <w:rFonts w:asciiTheme="minorHAnsi" w:hAnsiTheme="minorHAnsi" w:cstheme="minorHAnsi"/>
          <w:i/>
          <w:color w:val="000000"/>
          <w:szCs w:val="24"/>
        </w:rPr>
      </w:pPr>
    </w:p>
    <w:p w14:paraId="0A70878D" w14:textId="77777777" w:rsidR="00BE21B9" w:rsidRPr="00D431B2" w:rsidRDefault="0030705E" w:rsidP="00BE21B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431B2">
        <w:rPr>
          <w:rFonts w:asciiTheme="minorHAnsi" w:hAnsiTheme="minorHAnsi" w:cstheme="minorHAnsi"/>
          <w:b/>
          <w:i/>
          <w:color w:val="000080"/>
          <w:sz w:val="28"/>
          <w:szCs w:val="28"/>
        </w:rPr>
        <w:t xml:space="preserve">SKUPNI </w:t>
      </w:r>
      <w:r w:rsidR="00BE21B9" w:rsidRPr="00D431B2">
        <w:rPr>
          <w:rFonts w:asciiTheme="minorHAnsi" w:hAnsiTheme="minorHAnsi" w:cstheme="minorHAnsi"/>
          <w:b/>
          <w:i/>
          <w:color w:val="000080"/>
          <w:sz w:val="28"/>
          <w:szCs w:val="28"/>
        </w:rPr>
        <w:t>ČAS HOJE:</w:t>
      </w:r>
      <w:r w:rsidR="00222B0F" w:rsidRPr="00D431B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7139B" w:rsidRPr="00D431B2">
        <w:rPr>
          <w:rFonts w:asciiTheme="minorHAnsi" w:hAnsiTheme="minorHAnsi" w:cstheme="minorHAnsi"/>
          <w:b/>
          <w:sz w:val="28"/>
          <w:szCs w:val="28"/>
        </w:rPr>
        <w:t>4,5 h</w:t>
      </w:r>
    </w:p>
    <w:p w14:paraId="1A0CCFBE" w14:textId="77777777" w:rsidR="00D94773" w:rsidRPr="00D431B2" w:rsidRDefault="00D94773">
      <w:pPr>
        <w:rPr>
          <w:rFonts w:asciiTheme="minorHAnsi" w:hAnsiTheme="minorHAnsi" w:cstheme="minorHAnsi"/>
          <w:sz w:val="12"/>
          <w:szCs w:val="12"/>
        </w:rPr>
      </w:pPr>
    </w:p>
    <w:p w14:paraId="788A633E" w14:textId="77777777" w:rsidR="00F969D7" w:rsidRPr="00D431B2" w:rsidRDefault="00F969D7" w:rsidP="00F969D7">
      <w:pPr>
        <w:rPr>
          <w:rFonts w:asciiTheme="minorHAnsi" w:hAnsiTheme="minorHAnsi" w:cstheme="minorHAnsi"/>
          <w:i/>
          <w:color w:val="000000"/>
          <w:szCs w:val="24"/>
        </w:rPr>
      </w:pPr>
      <w:r w:rsidRPr="00D431B2">
        <w:rPr>
          <w:rFonts w:asciiTheme="minorHAnsi" w:hAnsiTheme="minorHAnsi" w:cstheme="minorHAnsi"/>
          <w:b/>
          <w:i/>
          <w:color w:val="000080"/>
          <w:sz w:val="32"/>
        </w:rPr>
        <w:t xml:space="preserve">HRANA: </w:t>
      </w:r>
      <w:r w:rsidRPr="00D431B2">
        <w:rPr>
          <w:rFonts w:asciiTheme="minorHAnsi" w:hAnsiTheme="minorHAnsi" w:cstheme="minorHAnsi"/>
          <w:i/>
          <w:color w:val="000000"/>
          <w:szCs w:val="24"/>
        </w:rPr>
        <w:t>iz nahrbtnika</w:t>
      </w:r>
      <w:r w:rsidR="003A1231" w:rsidRPr="00D431B2">
        <w:rPr>
          <w:rFonts w:asciiTheme="minorHAnsi" w:hAnsiTheme="minorHAnsi" w:cstheme="minorHAnsi"/>
          <w:i/>
          <w:color w:val="000000"/>
          <w:szCs w:val="24"/>
        </w:rPr>
        <w:t xml:space="preserve"> (možnost </w:t>
      </w:r>
      <w:r w:rsidR="0030705E" w:rsidRPr="00D431B2">
        <w:rPr>
          <w:rFonts w:asciiTheme="minorHAnsi" w:hAnsiTheme="minorHAnsi" w:cstheme="minorHAnsi"/>
          <w:i/>
          <w:color w:val="000000"/>
          <w:szCs w:val="24"/>
        </w:rPr>
        <w:t xml:space="preserve">kave </w:t>
      </w:r>
      <w:r w:rsidR="003A64A9" w:rsidRPr="00D431B2">
        <w:rPr>
          <w:rFonts w:asciiTheme="minorHAnsi" w:hAnsiTheme="minorHAnsi" w:cstheme="minorHAnsi"/>
          <w:i/>
          <w:color w:val="000000"/>
          <w:szCs w:val="24"/>
        </w:rPr>
        <w:t xml:space="preserve">in prigrizka </w:t>
      </w:r>
      <w:r w:rsidR="0030705E" w:rsidRPr="00D431B2">
        <w:rPr>
          <w:rFonts w:asciiTheme="minorHAnsi" w:hAnsiTheme="minorHAnsi" w:cstheme="minorHAnsi"/>
          <w:i/>
          <w:color w:val="000000"/>
          <w:szCs w:val="24"/>
        </w:rPr>
        <w:t xml:space="preserve">na </w:t>
      </w:r>
      <w:r w:rsidR="0097139B" w:rsidRPr="00D431B2">
        <w:rPr>
          <w:rFonts w:asciiTheme="minorHAnsi" w:hAnsiTheme="minorHAnsi" w:cstheme="minorHAnsi"/>
          <w:i/>
          <w:color w:val="000000"/>
          <w:szCs w:val="24"/>
        </w:rPr>
        <w:t xml:space="preserve">kmetiji </w:t>
      </w:r>
      <w:proofErr w:type="spellStart"/>
      <w:r w:rsidR="0097139B" w:rsidRPr="00D431B2">
        <w:rPr>
          <w:rFonts w:asciiTheme="minorHAnsi" w:hAnsiTheme="minorHAnsi" w:cstheme="minorHAnsi"/>
          <w:i/>
          <w:color w:val="000000"/>
          <w:szCs w:val="24"/>
        </w:rPr>
        <w:t>Dreisibner</w:t>
      </w:r>
      <w:proofErr w:type="spellEnd"/>
      <w:r w:rsidR="0097139B" w:rsidRPr="00D431B2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="0030705E" w:rsidRPr="00D431B2">
        <w:rPr>
          <w:rFonts w:asciiTheme="minorHAnsi" w:hAnsiTheme="minorHAnsi" w:cstheme="minorHAnsi"/>
          <w:i/>
          <w:color w:val="000000"/>
          <w:szCs w:val="24"/>
        </w:rPr>
        <w:t xml:space="preserve">ter </w:t>
      </w:r>
      <w:r w:rsidR="00FE7EDB" w:rsidRPr="00D431B2">
        <w:rPr>
          <w:rFonts w:asciiTheme="minorHAnsi" w:hAnsiTheme="minorHAnsi" w:cstheme="minorHAnsi"/>
          <w:i/>
          <w:color w:val="000000"/>
          <w:szCs w:val="24"/>
        </w:rPr>
        <w:t xml:space="preserve">ob predhodni napovedi možnost </w:t>
      </w:r>
      <w:r w:rsidR="0097139B" w:rsidRPr="00D431B2">
        <w:rPr>
          <w:rFonts w:asciiTheme="minorHAnsi" w:hAnsiTheme="minorHAnsi" w:cstheme="minorHAnsi"/>
          <w:i/>
          <w:color w:val="000000"/>
          <w:szCs w:val="24"/>
        </w:rPr>
        <w:t xml:space="preserve">kosila na kmetiji </w:t>
      </w:r>
      <w:proofErr w:type="spellStart"/>
      <w:r w:rsidR="0097139B" w:rsidRPr="00D431B2">
        <w:rPr>
          <w:rFonts w:asciiTheme="minorHAnsi" w:hAnsiTheme="minorHAnsi" w:cstheme="minorHAnsi"/>
          <w:i/>
          <w:color w:val="000000"/>
          <w:szCs w:val="24"/>
        </w:rPr>
        <w:t>Vrezner</w:t>
      </w:r>
      <w:proofErr w:type="spellEnd"/>
      <w:r w:rsidR="0052376C" w:rsidRPr="00D431B2">
        <w:rPr>
          <w:rFonts w:asciiTheme="minorHAnsi" w:hAnsiTheme="minorHAnsi" w:cstheme="minorHAnsi"/>
          <w:i/>
          <w:color w:val="000000"/>
          <w:szCs w:val="24"/>
        </w:rPr>
        <w:t xml:space="preserve">) </w:t>
      </w:r>
    </w:p>
    <w:p w14:paraId="700E3CB4" w14:textId="77777777" w:rsidR="00F969D7" w:rsidRPr="00D431B2" w:rsidRDefault="00F969D7" w:rsidP="00F969D7">
      <w:pPr>
        <w:rPr>
          <w:rFonts w:asciiTheme="minorHAnsi" w:hAnsiTheme="minorHAnsi" w:cstheme="minorHAnsi"/>
          <w:b/>
          <w:i/>
          <w:color w:val="000000"/>
          <w:sz w:val="8"/>
          <w:szCs w:val="8"/>
        </w:rPr>
      </w:pPr>
    </w:p>
    <w:p w14:paraId="6D3BB6E8" w14:textId="77777777" w:rsidR="00BE21B9" w:rsidRPr="00D431B2" w:rsidRDefault="00F969D7" w:rsidP="00F969D7">
      <w:pPr>
        <w:rPr>
          <w:rFonts w:asciiTheme="minorHAnsi" w:hAnsiTheme="minorHAnsi" w:cstheme="minorHAnsi"/>
          <w:i/>
          <w:color w:val="000000"/>
          <w:szCs w:val="24"/>
        </w:rPr>
      </w:pPr>
      <w:r w:rsidRPr="00D431B2">
        <w:rPr>
          <w:rFonts w:asciiTheme="minorHAnsi" w:hAnsiTheme="minorHAnsi" w:cstheme="minorHAnsi"/>
          <w:b/>
          <w:i/>
          <w:color w:val="000080"/>
          <w:sz w:val="32"/>
        </w:rPr>
        <w:t xml:space="preserve">OPREMA: </w:t>
      </w:r>
      <w:r w:rsidR="0052376C" w:rsidRPr="00D431B2">
        <w:rPr>
          <w:rFonts w:asciiTheme="minorHAnsi" w:hAnsiTheme="minorHAnsi" w:cstheme="minorHAnsi"/>
          <w:i/>
          <w:color w:val="000000"/>
          <w:szCs w:val="24"/>
        </w:rPr>
        <w:t xml:space="preserve">obutev </w:t>
      </w:r>
      <w:r w:rsidRPr="00D431B2">
        <w:rPr>
          <w:rFonts w:asciiTheme="minorHAnsi" w:hAnsiTheme="minorHAnsi" w:cstheme="minorHAnsi"/>
          <w:i/>
          <w:color w:val="000000"/>
          <w:szCs w:val="24"/>
        </w:rPr>
        <w:t>in oblačila, primerna vremenskim razmeram ta dan</w:t>
      </w:r>
      <w:r w:rsidR="00795416" w:rsidRPr="00D431B2">
        <w:rPr>
          <w:rFonts w:asciiTheme="minorHAnsi" w:hAnsiTheme="minorHAnsi" w:cstheme="minorHAnsi"/>
          <w:i/>
          <w:color w:val="000000"/>
          <w:szCs w:val="24"/>
        </w:rPr>
        <w:t xml:space="preserve">; </w:t>
      </w:r>
      <w:r w:rsidR="00BE21B9" w:rsidRPr="00D431B2">
        <w:rPr>
          <w:rFonts w:asciiTheme="minorHAnsi" w:hAnsiTheme="minorHAnsi" w:cstheme="minorHAnsi"/>
          <w:i/>
          <w:color w:val="000000"/>
          <w:szCs w:val="24"/>
        </w:rPr>
        <w:t>po</w:t>
      </w:r>
      <w:r w:rsidR="0052376C" w:rsidRPr="00D431B2">
        <w:rPr>
          <w:rFonts w:asciiTheme="minorHAnsi" w:hAnsiTheme="minorHAnsi" w:cstheme="minorHAnsi"/>
          <w:i/>
          <w:color w:val="000000"/>
          <w:szCs w:val="24"/>
        </w:rPr>
        <w:t>hodne palice glede na izkušnje</w:t>
      </w:r>
      <w:r w:rsidR="00D431B2" w:rsidRPr="00D431B2">
        <w:rPr>
          <w:rFonts w:asciiTheme="minorHAnsi" w:hAnsiTheme="minorHAnsi" w:cstheme="minorHAnsi"/>
          <w:i/>
          <w:color w:val="000000"/>
          <w:szCs w:val="24"/>
        </w:rPr>
        <w:t>, dnevnik mladega planinca</w:t>
      </w:r>
    </w:p>
    <w:p w14:paraId="26E4C351" w14:textId="77777777" w:rsidR="0052376C" w:rsidRPr="00D431B2" w:rsidRDefault="0052376C" w:rsidP="00F969D7">
      <w:pPr>
        <w:rPr>
          <w:rFonts w:asciiTheme="minorHAnsi" w:hAnsiTheme="minorHAnsi" w:cstheme="minorHAnsi"/>
          <w:b/>
          <w:i/>
          <w:color w:val="000000"/>
          <w:sz w:val="4"/>
          <w:szCs w:val="4"/>
        </w:rPr>
      </w:pPr>
    </w:p>
    <w:p w14:paraId="3125B698" w14:textId="77777777" w:rsidR="00A427C0" w:rsidRDefault="00A427C0" w:rsidP="00D431B2">
      <w:pPr>
        <w:rPr>
          <w:rFonts w:asciiTheme="minorHAnsi" w:hAnsiTheme="minorHAnsi" w:cstheme="minorHAnsi"/>
          <w:b/>
          <w:i/>
          <w:color w:val="000080"/>
          <w:sz w:val="28"/>
          <w:szCs w:val="28"/>
        </w:rPr>
      </w:pPr>
    </w:p>
    <w:p w14:paraId="0EDAB997" w14:textId="77777777" w:rsidR="00617B2D" w:rsidRDefault="00813E7B" w:rsidP="00D431B2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D431B2">
        <w:rPr>
          <w:rFonts w:asciiTheme="minorHAnsi" w:hAnsiTheme="minorHAnsi" w:cstheme="minorHAnsi"/>
          <w:b/>
          <w:i/>
          <w:color w:val="000080"/>
          <w:sz w:val="28"/>
          <w:szCs w:val="28"/>
        </w:rPr>
        <w:t>ODHOD</w:t>
      </w:r>
      <w:r w:rsidRPr="00D431B2">
        <w:rPr>
          <w:rFonts w:asciiTheme="minorHAnsi" w:hAnsiTheme="minorHAnsi" w:cstheme="minorHAnsi"/>
          <w:sz w:val="28"/>
          <w:szCs w:val="28"/>
        </w:rPr>
        <w:t>:</w:t>
      </w:r>
      <w:r w:rsidR="00532D41" w:rsidRPr="00D431B2">
        <w:rPr>
          <w:rFonts w:asciiTheme="minorHAnsi" w:hAnsiTheme="minorHAnsi" w:cstheme="minorHAnsi"/>
          <w:sz w:val="28"/>
          <w:szCs w:val="28"/>
        </w:rPr>
        <w:t xml:space="preserve"> </w:t>
      </w:r>
      <w:r w:rsidRPr="00D431B2">
        <w:rPr>
          <w:rFonts w:asciiTheme="minorHAnsi" w:hAnsiTheme="minorHAnsi" w:cstheme="minorHAnsi"/>
          <w:b/>
          <w:sz w:val="28"/>
          <w:szCs w:val="28"/>
        </w:rPr>
        <w:t xml:space="preserve">ob </w:t>
      </w:r>
      <w:r w:rsidR="00FE7EDB" w:rsidRPr="00D431B2">
        <w:rPr>
          <w:rFonts w:asciiTheme="minorHAnsi" w:hAnsiTheme="minorHAnsi" w:cstheme="minorHAnsi"/>
          <w:b/>
          <w:sz w:val="28"/>
          <w:szCs w:val="28"/>
        </w:rPr>
        <w:t>7</w:t>
      </w:r>
      <w:r w:rsidR="0043184A" w:rsidRPr="00D431B2">
        <w:rPr>
          <w:rFonts w:asciiTheme="minorHAnsi" w:hAnsiTheme="minorHAnsi" w:cstheme="minorHAnsi"/>
          <w:b/>
          <w:sz w:val="28"/>
          <w:szCs w:val="28"/>
        </w:rPr>
        <w:t>.</w:t>
      </w:r>
      <w:r w:rsidR="00693C45" w:rsidRPr="00D431B2">
        <w:rPr>
          <w:rFonts w:asciiTheme="minorHAnsi" w:hAnsiTheme="minorHAnsi" w:cstheme="minorHAnsi"/>
          <w:b/>
          <w:sz w:val="28"/>
          <w:szCs w:val="28"/>
        </w:rPr>
        <w:t>3</w:t>
      </w:r>
      <w:r w:rsidR="00BA203F" w:rsidRPr="00D431B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532D41" w:rsidRPr="00D431B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A203F" w:rsidRPr="00D431B2">
        <w:rPr>
          <w:rFonts w:asciiTheme="minorHAnsi" w:hAnsiTheme="minorHAnsi" w:cstheme="minorHAnsi"/>
          <w:b/>
          <w:sz w:val="28"/>
          <w:szCs w:val="28"/>
        </w:rPr>
        <w:t xml:space="preserve">z </w:t>
      </w:r>
      <w:r w:rsidR="00B65DA1" w:rsidRPr="00D431B2">
        <w:rPr>
          <w:rFonts w:asciiTheme="minorHAnsi" w:hAnsiTheme="minorHAnsi" w:cstheme="minorHAnsi"/>
          <w:b/>
          <w:sz w:val="28"/>
          <w:szCs w:val="28"/>
        </w:rPr>
        <w:t>AP</w:t>
      </w:r>
      <w:r w:rsidR="00BA203F" w:rsidRPr="00D431B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3C45" w:rsidRPr="00D431B2">
        <w:rPr>
          <w:rFonts w:asciiTheme="minorHAnsi" w:hAnsiTheme="minorHAnsi" w:cstheme="minorHAnsi"/>
          <w:b/>
          <w:sz w:val="28"/>
          <w:szCs w:val="28"/>
        </w:rPr>
        <w:t>v Gorici</w:t>
      </w:r>
      <w:r w:rsidR="00166E5B" w:rsidRPr="00D431B2">
        <w:rPr>
          <w:rFonts w:asciiTheme="minorHAnsi" w:hAnsiTheme="minorHAnsi" w:cstheme="minorHAnsi"/>
          <w:b/>
          <w:sz w:val="28"/>
          <w:szCs w:val="28"/>
        </w:rPr>
        <w:tab/>
      </w:r>
      <w:r w:rsidR="00D431B2">
        <w:rPr>
          <w:rFonts w:asciiTheme="minorHAnsi" w:hAnsiTheme="minorHAnsi" w:cstheme="minorHAnsi"/>
          <w:b/>
          <w:sz w:val="28"/>
          <w:szCs w:val="28"/>
        </w:rPr>
        <w:tab/>
      </w:r>
      <w:r w:rsidR="00D431B2">
        <w:rPr>
          <w:rFonts w:asciiTheme="minorHAnsi" w:hAnsiTheme="minorHAnsi" w:cstheme="minorHAnsi"/>
          <w:b/>
          <w:sz w:val="28"/>
          <w:szCs w:val="28"/>
        </w:rPr>
        <w:tab/>
      </w:r>
      <w:r w:rsidR="00D431B2">
        <w:rPr>
          <w:rFonts w:asciiTheme="minorHAnsi" w:hAnsiTheme="minorHAnsi" w:cstheme="minorHAnsi"/>
          <w:b/>
          <w:sz w:val="28"/>
          <w:szCs w:val="28"/>
        </w:rPr>
        <w:tab/>
      </w:r>
      <w:r w:rsidR="00617B2D" w:rsidRPr="00D431B2">
        <w:rPr>
          <w:rFonts w:asciiTheme="minorHAnsi" w:hAnsiTheme="minorHAnsi" w:cstheme="minorHAnsi"/>
          <w:b/>
          <w:i/>
          <w:color w:val="000080"/>
          <w:sz w:val="28"/>
          <w:szCs w:val="28"/>
        </w:rPr>
        <w:t>POVRATEK:</w:t>
      </w:r>
      <w:r w:rsidR="00617B2D" w:rsidRPr="00D431B2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</w:t>
      </w:r>
      <w:r w:rsidR="001313F2" w:rsidRPr="00D431B2">
        <w:rPr>
          <w:rFonts w:asciiTheme="minorHAnsi" w:hAnsiTheme="minorHAnsi" w:cstheme="minorHAnsi"/>
          <w:color w:val="000000"/>
          <w:sz w:val="28"/>
          <w:szCs w:val="28"/>
        </w:rPr>
        <w:t xml:space="preserve">v </w:t>
      </w:r>
      <w:r w:rsidR="00FE7EDB" w:rsidRPr="00D431B2">
        <w:rPr>
          <w:rFonts w:asciiTheme="minorHAnsi" w:hAnsiTheme="minorHAnsi" w:cstheme="minorHAnsi"/>
          <w:color w:val="000000"/>
          <w:sz w:val="28"/>
          <w:szCs w:val="28"/>
        </w:rPr>
        <w:t>popoldanskih</w:t>
      </w:r>
      <w:r w:rsidR="001313F2" w:rsidRPr="00D431B2">
        <w:rPr>
          <w:rFonts w:asciiTheme="minorHAnsi" w:hAnsiTheme="minorHAnsi" w:cstheme="minorHAnsi"/>
          <w:color w:val="000000"/>
          <w:sz w:val="28"/>
          <w:szCs w:val="28"/>
        </w:rPr>
        <w:t xml:space="preserve"> urah</w:t>
      </w:r>
    </w:p>
    <w:p w14:paraId="780E9D8F" w14:textId="77777777" w:rsidR="00D431B2" w:rsidRPr="00D431B2" w:rsidRDefault="00D431B2" w:rsidP="00D431B2">
      <w:pPr>
        <w:rPr>
          <w:rFonts w:asciiTheme="minorHAnsi" w:hAnsiTheme="minorHAnsi" w:cstheme="minorHAnsi"/>
          <w:b/>
          <w:i/>
          <w:color w:val="000000"/>
          <w:sz w:val="4"/>
          <w:szCs w:val="4"/>
        </w:rPr>
      </w:pPr>
    </w:p>
    <w:p w14:paraId="63BF70A2" w14:textId="77777777" w:rsidR="00A427C0" w:rsidRPr="00A427C0" w:rsidRDefault="00A427C0" w:rsidP="00F969D7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</w:p>
    <w:p w14:paraId="4250D017" w14:textId="77777777" w:rsidR="00F969D7" w:rsidRPr="00D431B2" w:rsidRDefault="00F969D7" w:rsidP="00F969D7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D431B2">
        <w:rPr>
          <w:rFonts w:asciiTheme="minorHAnsi" w:hAnsiTheme="minorHAnsi" w:cstheme="minorHAnsi"/>
          <w:b/>
          <w:i/>
          <w:color w:val="000080"/>
          <w:sz w:val="28"/>
          <w:szCs w:val="28"/>
        </w:rPr>
        <w:t>PREVOZ</w:t>
      </w:r>
      <w:r w:rsidRPr="00D431B2">
        <w:rPr>
          <w:rFonts w:asciiTheme="minorHAnsi" w:hAnsiTheme="minorHAnsi" w:cstheme="minorHAnsi"/>
          <w:sz w:val="28"/>
          <w:szCs w:val="28"/>
        </w:rPr>
        <w:t xml:space="preserve">: </w:t>
      </w:r>
      <w:r w:rsidR="00AF2A49" w:rsidRPr="00D431B2">
        <w:rPr>
          <w:rFonts w:asciiTheme="minorHAnsi" w:hAnsiTheme="minorHAnsi" w:cstheme="minorHAnsi"/>
          <w:szCs w:val="24"/>
        </w:rPr>
        <w:t>organiziran glede na število prijav</w:t>
      </w:r>
      <w:r w:rsidR="0097139B" w:rsidRPr="00D431B2">
        <w:rPr>
          <w:rFonts w:asciiTheme="minorHAnsi" w:hAnsiTheme="minorHAnsi" w:cstheme="minorHAnsi"/>
          <w:szCs w:val="24"/>
        </w:rPr>
        <w:t xml:space="preserve"> – če se nas bo nabralo za avtobus, so maske obvezne, a obvezne so v vsakem primeru, saj je tudi raba kateregakoli javnega prostora možna le z njimi. </w:t>
      </w:r>
    </w:p>
    <w:p w14:paraId="314BE902" w14:textId="77777777" w:rsidR="00A427C0" w:rsidRPr="00A427C0" w:rsidRDefault="00A427C0" w:rsidP="00313306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/>
          <w:i/>
          <w:color w:val="808080"/>
          <w:sz w:val="28"/>
          <w:szCs w:val="28"/>
        </w:rPr>
      </w:pPr>
    </w:p>
    <w:p w14:paraId="4836C5B9" w14:textId="77777777" w:rsidR="005D58EC" w:rsidRPr="00D431B2" w:rsidRDefault="00F969D7" w:rsidP="00313306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/>
          <w:i/>
          <w:color w:val="808080"/>
          <w:sz w:val="28"/>
          <w:szCs w:val="28"/>
        </w:rPr>
      </w:pPr>
      <w:r w:rsidRPr="00D431B2">
        <w:rPr>
          <w:rFonts w:asciiTheme="minorHAnsi" w:hAnsiTheme="minorHAnsi" w:cstheme="minorHAnsi"/>
          <w:b/>
          <w:i/>
          <w:color w:val="000080"/>
          <w:sz w:val="28"/>
          <w:szCs w:val="28"/>
        </w:rPr>
        <w:t>STROŠKI PREVOZA</w:t>
      </w:r>
      <w:r w:rsidRPr="00D431B2">
        <w:rPr>
          <w:rFonts w:asciiTheme="minorHAnsi" w:hAnsiTheme="minorHAnsi" w:cstheme="minorHAnsi"/>
          <w:sz w:val="28"/>
          <w:szCs w:val="28"/>
        </w:rPr>
        <w:t xml:space="preserve">: </w:t>
      </w:r>
      <w:r w:rsidR="0097139B" w:rsidRPr="00D431B2">
        <w:rPr>
          <w:rFonts w:asciiTheme="minorHAnsi" w:hAnsiTheme="minorHAnsi" w:cstheme="minorHAnsi"/>
          <w:b/>
          <w:sz w:val="28"/>
          <w:szCs w:val="28"/>
        </w:rPr>
        <w:t>10</w:t>
      </w:r>
      <w:r w:rsidRPr="00D431B2">
        <w:rPr>
          <w:rFonts w:asciiTheme="minorHAnsi" w:hAnsiTheme="minorHAnsi" w:cstheme="minorHAnsi"/>
          <w:b/>
          <w:sz w:val="28"/>
          <w:szCs w:val="28"/>
        </w:rPr>
        <w:t xml:space="preserve"> € (za člane) in </w:t>
      </w:r>
      <w:r w:rsidR="005D58EC" w:rsidRPr="00D431B2">
        <w:rPr>
          <w:rFonts w:asciiTheme="minorHAnsi" w:hAnsiTheme="minorHAnsi" w:cstheme="minorHAnsi"/>
          <w:b/>
          <w:sz w:val="28"/>
          <w:szCs w:val="28"/>
        </w:rPr>
        <w:t>1</w:t>
      </w:r>
      <w:r w:rsidR="00FE7EDB" w:rsidRPr="00D431B2">
        <w:rPr>
          <w:rFonts w:asciiTheme="minorHAnsi" w:hAnsiTheme="minorHAnsi" w:cstheme="minorHAnsi"/>
          <w:b/>
          <w:sz w:val="28"/>
          <w:szCs w:val="28"/>
        </w:rPr>
        <w:t>2</w:t>
      </w:r>
      <w:r w:rsidRPr="00D431B2">
        <w:rPr>
          <w:rFonts w:asciiTheme="minorHAnsi" w:hAnsiTheme="minorHAnsi" w:cstheme="minorHAnsi"/>
          <w:b/>
          <w:sz w:val="28"/>
          <w:szCs w:val="28"/>
        </w:rPr>
        <w:t xml:space="preserve"> € (za nečlane)</w:t>
      </w:r>
      <w:r w:rsidR="00A81078">
        <w:rPr>
          <w:rFonts w:asciiTheme="minorHAnsi" w:hAnsiTheme="minorHAnsi" w:cstheme="minorHAnsi"/>
          <w:b/>
          <w:sz w:val="28"/>
          <w:szCs w:val="28"/>
        </w:rPr>
        <w:t xml:space="preserve"> – poravna se ob prijavi</w:t>
      </w:r>
    </w:p>
    <w:p w14:paraId="784C156F" w14:textId="77777777" w:rsidR="00A427C0" w:rsidRDefault="00A427C0" w:rsidP="00693C45">
      <w:pPr>
        <w:pStyle w:val="Brezrazmikov"/>
        <w:rPr>
          <w:rFonts w:cstheme="minorHAnsi"/>
          <w:b/>
          <w:i/>
          <w:color w:val="000080"/>
          <w:sz w:val="32"/>
          <w:szCs w:val="32"/>
        </w:rPr>
      </w:pPr>
    </w:p>
    <w:p w14:paraId="19DF2B41" w14:textId="77777777" w:rsidR="000E0BDC" w:rsidRPr="00D431B2" w:rsidRDefault="00E124B4" w:rsidP="00693C45">
      <w:pPr>
        <w:pStyle w:val="Brezrazmikov"/>
        <w:rPr>
          <w:rFonts w:cstheme="minorHAnsi"/>
          <w:color w:val="000000"/>
          <w:sz w:val="24"/>
          <w:szCs w:val="24"/>
        </w:rPr>
      </w:pPr>
      <w:r w:rsidRPr="00D431B2">
        <w:rPr>
          <w:rFonts w:cstheme="minorHAnsi"/>
          <w:b/>
          <w:i/>
          <w:color w:val="000080"/>
          <w:sz w:val="32"/>
          <w:szCs w:val="32"/>
        </w:rPr>
        <w:t>INFORMACIJE IN PRIJAVE:</w:t>
      </w:r>
      <w:r w:rsidRPr="00D431B2">
        <w:rPr>
          <w:rFonts w:cstheme="minorHAnsi"/>
          <w:b/>
          <w:i/>
          <w:color w:val="000080"/>
          <w:sz w:val="28"/>
          <w:szCs w:val="28"/>
        </w:rPr>
        <w:t xml:space="preserve"> </w:t>
      </w:r>
      <w:r w:rsidRPr="00D431B2">
        <w:rPr>
          <w:rFonts w:cstheme="minorHAnsi"/>
          <w:color w:val="000000"/>
          <w:sz w:val="24"/>
          <w:szCs w:val="24"/>
        </w:rPr>
        <w:t xml:space="preserve">do </w:t>
      </w:r>
      <w:r w:rsidR="0097139B" w:rsidRPr="00D431B2">
        <w:rPr>
          <w:rFonts w:cstheme="minorHAnsi"/>
          <w:color w:val="000000"/>
          <w:sz w:val="24"/>
          <w:szCs w:val="24"/>
        </w:rPr>
        <w:t>četrtka</w:t>
      </w:r>
      <w:r w:rsidRPr="00D431B2">
        <w:rPr>
          <w:rFonts w:cstheme="minorHAnsi"/>
          <w:color w:val="000000"/>
          <w:sz w:val="24"/>
          <w:szCs w:val="24"/>
        </w:rPr>
        <w:t xml:space="preserve">, </w:t>
      </w:r>
      <w:r w:rsidR="0097139B" w:rsidRPr="00D431B2">
        <w:rPr>
          <w:rFonts w:cstheme="minorHAnsi"/>
          <w:color w:val="000000"/>
          <w:sz w:val="24"/>
          <w:szCs w:val="24"/>
        </w:rPr>
        <w:t>17</w:t>
      </w:r>
      <w:r w:rsidRPr="00D431B2">
        <w:rPr>
          <w:rFonts w:cstheme="minorHAnsi"/>
          <w:color w:val="000000"/>
          <w:sz w:val="24"/>
          <w:szCs w:val="24"/>
        </w:rPr>
        <w:t xml:space="preserve">. 9., pri </w:t>
      </w:r>
      <w:r w:rsidR="00A427C0">
        <w:rPr>
          <w:rFonts w:cstheme="minorHAnsi"/>
          <w:color w:val="000000"/>
          <w:sz w:val="24"/>
          <w:szCs w:val="24"/>
        </w:rPr>
        <w:t xml:space="preserve">Nini Gradič Planko na 040 518 097 ali po e-pošti </w:t>
      </w:r>
      <w:hyperlink r:id="rId7" w:history="1">
        <w:r w:rsidR="00A427C0" w:rsidRPr="0021071B">
          <w:rPr>
            <w:rStyle w:val="Hiperpovezava"/>
            <w:rFonts w:cstheme="minorHAnsi"/>
            <w:sz w:val="24"/>
            <w:szCs w:val="24"/>
          </w:rPr>
          <w:t>nina.graduc-planko@guest.arnes.si</w:t>
        </w:r>
      </w:hyperlink>
      <w:r w:rsidR="00A427C0">
        <w:rPr>
          <w:rFonts w:cstheme="minorHAnsi"/>
          <w:color w:val="000000"/>
          <w:sz w:val="24"/>
          <w:szCs w:val="24"/>
        </w:rPr>
        <w:t xml:space="preserve">. </w:t>
      </w:r>
    </w:p>
    <w:p w14:paraId="218B0DB2" w14:textId="77777777" w:rsidR="00D431B2" w:rsidRPr="00D431B2" w:rsidRDefault="00D431B2" w:rsidP="00D431B2">
      <w:pPr>
        <w:pStyle w:val="Brezrazmikov"/>
        <w:jc w:val="center"/>
        <w:rPr>
          <w:rFonts w:cstheme="minorHAnsi"/>
          <w:color w:val="548DD4" w:themeColor="text2" w:themeTint="99"/>
          <w:sz w:val="20"/>
          <w:szCs w:val="20"/>
        </w:rPr>
      </w:pPr>
    </w:p>
    <w:sectPr w:rsidR="00D431B2" w:rsidRPr="00D431B2" w:rsidSect="00BE21B9">
      <w:footnotePr>
        <w:pos w:val="beneathText"/>
      </w:footnotePr>
      <w:pgSz w:w="11905" w:h="16837"/>
      <w:pgMar w:top="851" w:right="848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msmincho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2C"/>
    <w:rsid w:val="00030FD1"/>
    <w:rsid w:val="00034FB3"/>
    <w:rsid w:val="00043E95"/>
    <w:rsid w:val="00094E56"/>
    <w:rsid w:val="000C20B3"/>
    <w:rsid w:val="000E0BDC"/>
    <w:rsid w:val="000E77B3"/>
    <w:rsid w:val="0011464E"/>
    <w:rsid w:val="001313F2"/>
    <w:rsid w:val="001357F5"/>
    <w:rsid w:val="00166E5B"/>
    <w:rsid w:val="001A58F9"/>
    <w:rsid w:val="001B1538"/>
    <w:rsid w:val="001D1A81"/>
    <w:rsid w:val="001E4053"/>
    <w:rsid w:val="001E6A08"/>
    <w:rsid w:val="00222B0F"/>
    <w:rsid w:val="00241950"/>
    <w:rsid w:val="0025622E"/>
    <w:rsid w:val="002C7F0B"/>
    <w:rsid w:val="002D25DB"/>
    <w:rsid w:val="0030705E"/>
    <w:rsid w:val="00313306"/>
    <w:rsid w:val="00365E9D"/>
    <w:rsid w:val="003718BF"/>
    <w:rsid w:val="00390E2C"/>
    <w:rsid w:val="003A1231"/>
    <w:rsid w:val="003A64A9"/>
    <w:rsid w:val="003F59AE"/>
    <w:rsid w:val="003F76DC"/>
    <w:rsid w:val="0043184A"/>
    <w:rsid w:val="00450976"/>
    <w:rsid w:val="004A6CE4"/>
    <w:rsid w:val="004E1CEF"/>
    <w:rsid w:val="004F2074"/>
    <w:rsid w:val="00505DC4"/>
    <w:rsid w:val="00514E9E"/>
    <w:rsid w:val="0052376C"/>
    <w:rsid w:val="00531AF2"/>
    <w:rsid w:val="00532D41"/>
    <w:rsid w:val="00533E15"/>
    <w:rsid w:val="00551DE2"/>
    <w:rsid w:val="005537B0"/>
    <w:rsid w:val="00563687"/>
    <w:rsid w:val="00570F2D"/>
    <w:rsid w:val="005D58EC"/>
    <w:rsid w:val="005F0E50"/>
    <w:rsid w:val="006047F0"/>
    <w:rsid w:val="00617B2D"/>
    <w:rsid w:val="0062360E"/>
    <w:rsid w:val="006452E9"/>
    <w:rsid w:val="00651CF8"/>
    <w:rsid w:val="00693C45"/>
    <w:rsid w:val="006C5374"/>
    <w:rsid w:val="006F0C88"/>
    <w:rsid w:val="006F0E32"/>
    <w:rsid w:val="00775C50"/>
    <w:rsid w:val="00795416"/>
    <w:rsid w:val="007A143E"/>
    <w:rsid w:val="007D2B20"/>
    <w:rsid w:val="007D7A3E"/>
    <w:rsid w:val="007E3FFB"/>
    <w:rsid w:val="008043FE"/>
    <w:rsid w:val="00811246"/>
    <w:rsid w:val="00813E7B"/>
    <w:rsid w:val="00817526"/>
    <w:rsid w:val="0086712C"/>
    <w:rsid w:val="00874D41"/>
    <w:rsid w:val="00886BA6"/>
    <w:rsid w:val="008D3EC7"/>
    <w:rsid w:val="009261F6"/>
    <w:rsid w:val="009372BE"/>
    <w:rsid w:val="00955470"/>
    <w:rsid w:val="0096756F"/>
    <w:rsid w:val="0097139B"/>
    <w:rsid w:val="00971D63"/>
    <w:rsid w:val="00997654"/>
    <w:rsid w:val="009D78FD"/>
    <w:rsid w:val="009E752A"/>
    <w:rsid w:val="00A427C0"/>
    <w:rsid w:val="00A454E4"/>
    <w:rsid w:val="00A63A9C"/>
    <w:rsid w:val="00A70610"/>
    <w:rsid w:val="00A7670D"/>
    <w:rsid w:val="00A81078"/>
    <w:rsid w:val="00AA71C9"/>
    <w:rsid w:val="00AC4A6F"/>
    <w:rsid w:val="00AF2A49"/>
    <w:rsid w:val="00B22DF8"/>
    <w:rsid w:val="00B277E7"/>
    <w:rsid w:val="00B65DA1"/>
    <w:rsid w:val="00B664EF"/>
    <w:rsid w:val="00B70DB1"/>
    <w:rsid w:val="00B87724"/>
    <w:rsid w:val="00B92DA2"/>
    <w:rsid w:val="00BA203F"/>
    <w:rsid w:val="00BC22B1"/>
    <w:rsid w:val="00BC3068"/>
    <w:rsid w:val="00BC49C3"/>
    <w:rsid w:val="00BE21B9"/>
    <w:rsid w:val="00C27A75"/>
    <w:rsid w:val="00C732D4"/>
    <w:rsid w:val="00D22693"/>
    <w:rsid w:val="00D33FAF"/>
    <w:rsid w:val="00D431B2"/>
    <w:rsid w:val="00D94773"/>
    <w:rsid w:val="00E1110C"/>
    <w:rsid w:val="00E124B4"/>
    <w:rsid w:val="00E4140D"/>
    <w:rsid w:val="00E433F1"/>
    <w:rsid w:val="00E4673D"/>
    <w:rsid w:val="00E737B8"/>
    <w:rsid w:val="00E90397"/>
    <w:rsid w:val="00EA4F21"/>
    <w:rsid w:val="00EB0DEC"/>
    <w:rsid w:val="00EE71B2"/>
    <w:rsid w:val="00F22A23"/>
    <w:rsid w:val="00F2632B"/>
    <w:rsid w:val="00F71021"/>
    <w:rsid w:val="00F969D7"/>
    <w:rsid w:val="00FD52C5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0E0D"/>
  <w15:docId w15:val="{D6AB5107-5258-476D-8518-46D8DFFF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2360E"/>
    <w:pPr>
      <w:suppressAutoHyphens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62360E"/>
    <w:pPr>
      <w:keepNext/>
      <w:numPr>
        <w:numId w:val="1"/>
      </w:numPr>
      <w:outlineLvl w:val="0"/>
    </w:pPr>
    <w:rPr>
      <w:sz w:val="32"/>
    </w:rPr>
  </w:style>
  <w:style w:type="paragraph" w:styleId="Naslov2">
    <w:name w:val="heading 2"/>
    <w:basedOn w:val="Navaden"/>
    <w:next w:val="Navaden"/>
    <w:qFormat/>
    <w:rsid w:val="0062360E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color w:val="FF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3">
    <w:name w:val="heading 3"/>
    <w:basedOn w:val="Navaden"/>
    <w:next w:val="Navaden"/>
    <w:qFormat/>
    <w:rsid w:val="0062360E"/>
    <w:pPr>
      <w:keepNext/>
      <w:numPr>
        <w:ilvl w:val="2"/>
        <w:numId w:val="1"/>
      </w:numPr>
      <w:ind w:left="1416"/>
      <w:outlineLvl w:val="2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sid w:val="0062360E"/>
    <w:rPr>
      <w:rFonts w:ascii="Symbol" w:hAnsi="Symbol"/>
    </w:rPr>
  </w:style>
  <w:style w:type="character" w:customStyle="1" w:styleId="WW8Num2z1">
    <w:name w:val="WW8Num2z1"/>
    <w:rsid w:val="0062360E"/>
    <w:rPr>
      <w:rFonts w:ascii="Courier New" w:hAnsi="Courier New"/>
    </w:rPr>
  </w:style>
  <w:style w:type="character" w:customStyle="1" w:styleId="WW8Num2z2">
    <w:name w:val="WW8Num2z2"/>
    <w:rsid w:val="0062360E"/>
    <w:rPr>
      <w:rFonts w:ascii="Wingdings" w:hAnsi="Wingdings"/>
    </w:rPr>
  </w:style>
  <w:style w:type="character" w:customStyle="1" w:styleId="Absatz-Standardschriftart">
    <w:name w:val="Absatz-Standardschriftart"/>
    <w:rsid w:val="0062360E"/>
  </w:style>
  <w:style w:type="character" w:customStyle="1" w:styleId="WW8Num1z0">
    <w:name w:val="WW8Num1z0"/>
    <w:rsid w:val="0062360E"/>
    <w:rPr>
      <w:rFonts w:ascii="Symbol" w:hAnsi="Symbol"/>
    </w:rPr>
  </w:style>
  <w:style w:type="character" w:customStyle="1" w:styleId="WW8Num1z1">
    <w:name w:val="WW8Num1z1"/>
    <w:rsid w:val="0062360E"/>
    <w:rPr>
      <w:rFonts w:ascii="Courier New" w:hAnsi="Courier New"/>
    </w:rPr>
  </w:style>
  <w:style w:type="character" w:customStyle="1" w:styleId="WW8Num1z2">
    <w:name w:val="WW8Num1z2"/>
    <w:rsid w:val="0062360E"/>
    <w:rPr>
      <w:rFonts w:ascii="Wingdings" w:hAnsi="Wingdings"/>
    </w:rPr>
  </w:style>
  <w:style w:type="character" w:customStyle="1" w:styleId="Privzetapisavaodstavka1">
    <w:name w:val="Privzeta pisava odstavka1"/>
    <w:rsid w:val="0062360E"/>
  </w:style>
  <w:style w:type="character" w:customStyle="1" w:styleId="WW-Absatz-Standardschriftart">
    <w:name w:val="WW-Absatz-Standardschriftart"/>
    <w:rsid w:val="0062360E"/>
  </w:style>
  <w:style w:type="character" w:customStyle="1" w:styleId="WW-WW8Num1z0">
    <w:name w:val="WW-WW8Num1z0"/>
    <w:rsid w:val="0062360E"/>
    <w:rPr>
      <w:rFonts w:ascii="Symbol" w:hAnsi="Symbol"/>
    </w:rPr>
  </w:style>
  <w:style w:type="character" w:customStyle="1" w:styleId="WW-WW8Num1z1">
    <w:name w:val="WW-WW8Num1z1"/>
    <w:rsid w:val="0062360E"/>
    <w:rPr>
      <w:rFonts w:ascii="Courier New" w:hAnsi="Courier New"/>
    </w:rPr>
  </w:style>
  <w:style w:type="character" w:customStyle="1" w:styleId="WW-WW8Num1z2">
    <w:name w:val="WW-WW8Num1z2"/>
    <w:rsid w:val="0062360E"/>
    <w:rPr>
      <w:rFonts w:ascii="Wingdings" w:hAnsi="Wingdings"/>
    </w:rPr>
  </w:style>
  <w:style w:type="character" w:customStyle="1" w:styleId="WW-Absatz-Standardschriftart1">
    <w:name w:val="WW-Absatz-Standardschriftart1"/>
    <w:rsid w:val="0062360E"/>
  </w:style>
  <w:style w:type="character" w:customStyle="1" w:styleId="WW-Absatz-Standardschriftart11">
    <w:name w:val="WW-Absatz-Standardschriftart11"/>
    <w:rsid w:val="0062360E"/>
  </w:style>
  <w:style w:type="character" w:customStyle="1" w:styleId="WW-Absatz-Standardschriftart111">
    <w:name w:val="WW-Absatz-Standardschriftart111"/>
    <w:rsid w:val="0062360E"/>
  </w:style>
  <w:style w:type="character" w:customStyle="1" w:styleId="WW-Absatz-Standardschriftart1111">
    <w:name w:val="WW-Absatz-Standardschriftart1111"/>
    <w:rsid w:val="0062360E"/>
  </w:style>
  <w:style w:type="character" w:customStyle="1" w:styleId="WW-Absatz-Standardschriftart11111">
    <w:name w:val="WW-Absatz-Standardschriftart11111"/>
    <w:rsid w:val="0062360E"/>
  </w:style>
  <w:style w:type="character" w:customStyle="1" w:styleId="WW-Absatz-Standardschriftart111111">
    <w:name w:val="WW-Absatz-Standardschriftart111111"/>
    <w:rsid w:val="0062360E"/>
  </w:style>
  <w:style w:type="character" w:customStyle="1" w:styleId="WW-Absatz-Standardschriftart1111111">
    <w:name w:val="WW-Absatz-Standardschriftart1111111"/>
    <w:rsid w:val="0062360E"/>
  </w:style>
  <w:style w:type="character" w:customStyle="1" w:styleId="WW-Privzetapisavaodstavka">
    <w:name w:val="WW-Privzeta pisava odstavka"/>
    <w:rsid w:val="0062360E"/>
  </w:style>
  <w:style w:type="character" w:customStyle="1" w:styleId="WW-WW8Num1z01">
    <w:name w:val="WW-WW8Num1z01"/>
    <w:rsid w:val="0062360E"/>
    <w:rPr>
      <w:rFonts w:ascii="Symbol" w:hAnsi="Symbol"/>
    </w:rPr>
  </w:style>
  <w:style w:type="character" w:customStyle="1" w:styleId="WW8Num4z0">
    <w:name w:val="WW8Num4z0"/>
    <w:rsid w:val="0062360E"/>
    <w:rPr>
      <w:rFonts w:ascii="Symbol" w:hAnsi="Symbol"/>
    </w:rPr>
  </w:style>
  <w:style w:type="character" w:customStyle="1" w:styleId="WW8Num5z0">
    <w:name w:val="WW8Num5z0"/>
    <w:rsid w:val="0062360E"/>
    <w:rPr>
      <w:rFonts w:ascii="Symbol" w:hAnsi="Symbol"/>
    </w:rPr>
  </w:style>
  <w:style w:type="character" w:customStyle="1" w:styleId="WW8Num5z1">
    <w:name w:val="WW8Num5z1"/>
    <w:rsid w:val="0062360E"/>
    <w:rPr>
      <w:rFonts w:ascii="Courier New" w:hAnsi="Courier New"/>
    </w:rPr>
  </w:style>
  <w:style w:type="character" w:customStyle="1" w:styleId="WW8Num5z2">
    <w:name w:val="WW8Num5z2"/>
    <w:rsid w:val="0062360E"/>
    <w:rPr>
      <w:rFonts w:ascii="Wingdings" w:hAnsi="Wingdings"/>
    </w:rPr>
  </w:style>
  <w:style w:type="character" w:customStyle="1" w:styleId="WW8Num6z0">
    <w:name w:val="WW8Num6z0"/>
    <w:rsid w:val="0062360E"/>
    <w:rPr>
      <w:rFonts w:ascii="Symbol" w:hAnsi="Symbol"/>
    </w:rPr>
  </w:style>
  <w:style w:type="character" w:customStyle="1" w:styleId="WW8Num6z1">
    <w:name w:val="WW8Num6z1"/>
    <w:rsid w:val="0062360E"/>
    <w:rPr>
      <w:rFonts w:ascii="Courier New" w:hAnsi="Courier New"/>
    </w:rPr>
  </w:style>
  <w:style w:type="character" w:customStyle="1" w:styleId="WW8Num6z2">
    <w:name w:val="WW8Num6z2"/>
    <w:rsid w:val="0062360E"/>
    <w:rPr>
      <w:rFonts w:ascii="Wingdings" w:hAnsi="Wingdings"/>
    </w:rPr>
  </w:style>
  <w:style w:type="character" w:customStyle="1" w:styleId="WW-WW8Num1z011">
    <w:name w:val="WW-WW8Num1z011"/>
    <w:rsid w:val="0062360E"/>
    <w:rPr>
      <w:rFonts w:ascii="Symbol" w:hAnsi="Symbol"/>
    </w:rPr>
  </w:style>
  <w:style w:type="character" w:customStyle="1" w:styleId="WW-WW8Num1z11">
    <w:name w:val="WW-WW8Num1z11"/>
    <w:rsid w:val="0062360E"/>
    <w:rPr>
      <w:rFonts w:ascii="Courier New" w:hAnsi="Courier New"/>
    </w:rPr>
  </w:style>
  <w:style w:type="character" w:customStyle="1" w:styleId="WW-WW8Num1z21">
    <w:name w:val="WW-WW8Num1z21"/>
    <w:rsid w:val="0062360E"/>
    <w:rPr>
      <w:rFonts w:ascii="Wingdings" w:hAnsi="Wingdings"/>
    </w:rPr>
  </w:style>
  <w:style w:type="character" w:customStyle="1" w:styleId="WW-WW8Num1z0111">
    <w:name w:val="WW-WW8Num1z0111"/>
    <w:rsid w:val="0062360E"/>
    <w:rPr>
      <w:rFonts w:ascii="Symbol" w:hAnsi="Symbol"/>
    </w:rPr>
  </w:style>
  <w:style w:type="character" w:customStyle="1" w:styleId="WW-WW8Num1z111">
    <w:name w:val="WW-WW8Num1z111"/>
    <w:rsid w:val="0062360E"/>
    <w:rPr>
      <w:rFonts w:ascii="Courier New" w:hAnsi="Courier New"/>
    </w:rPr>
  </w:style>
  <w:style w:type="character" w:customStyle="1" w:styleId="WW-WW8Num1z211">
    <w:name w:val="WW-WW8Num1z211"/>
    <w:rsid w:val="0062360E"/>
    <w:rPr>
      <w:rFonts w:ascii="Wingdings" w:hAnsi="Wingdings"/>
    </w:rPr>
  </w:style>
  <w:style w:type="character" w:customStyle="1" w:styleId="WW-WW8Num1z02">
    <w:name w:val="WW-WW8Num1z02"/>
    <w:rsid w:val="0062360E"/>
    <w:rPr>
      <w:rFonts w:ascii="Symbol" w:hAnsi="Symbol"/>
    </w:rPr>
  </w:style>
  <w:style w:type="character" w:customStyle="1" w:styleId="WW-WW8Num1z1111">
    <w:name w:val="WW-WW8Num1z1111"/>
    <w:rsid w:val="0062360E"/>
    <w:rPr>
      <w:rFonts w:ascii="Courier New" w:hAnsi="Courier New"/>
    </w:rPr>
  </w:style>
  <w:style w:type="character" w:customStyle="1" w:styleId="WW-WW8Num1z2111">
    <w:name w:val="WW-WW8Num1z2111"/>
    <w:rsid w:val="0062360E"/>
    <w:rPr>
      <w:rFonts w:ascii="Wingdings" w:hAnsi="Wingdings"/>
    </w:rPr>
  </w:style>
  <w:style w:type="character" w:customStyle="1" w:styleId="WW-WW8Num1z03">
    <w:name w:val="WW-WW8Num1z03"/>
    <w:rsid w:val="0062360E"/>
    <w:rPr>
      <w:rFonts w:ascii="Symbol" w:hAnsi="Symbol"/>
    </w:rPr>
  </w:style>
  <w:style w:type="character" w:customStyle="1" w:styleId="WW-WW8Num1z12">
    <w:name w:val="WW-WW8Num1z12"/>
    <w:rsid w:val="0062360E"/>
    <w:rPr>
      <w:rFonts w:ascii="Courier New" w:hAnsi="Courier New"/>
    </w:rPr>
  </w:style>
  <w:style w:type="character" w:customStyle="1" w:styleId="WW-WW8Num1z22">
    <w:name w:val="WW-WW8Num1z22"/>
    <w:rsid w:val="0062360E"/>
    <w:rPr>
      <w:rFonts w:ascii="Wingdings" w:hAnsi="Wingdings"/>
    </w:rPr>
  </w:style>
  <w:style w:type="character" w:customStyle="1" w:styleId="WW-WW8Num1z04">
    <w:name w:val="WW-WW8Num1z04"/>
    <w:rsid w:val="0062360E"/>
    <w:rPr>
      <w:rFonts w:ascii="Symbol" w:hAnsi="Symbol"/>
    </w:rPr>
  </w:style>
  <w:style w:type="character" w:customStyle="1" w:styleId="WW-WW8Num1z13">
    <w:name w:val="WW-WW8Num1z13"/>
    <w:rsid w:val="0062360E"/>
    <w:rPr>
      <w:rFonts w:ascii="Courier New" w:hAnsi="Courier New"/>
    </w:rPr>
  </w:style>
  <w:style w:type="character" w:customStyle="1" w:styleId="WW-WW8Num1z23">
    <w:name w:val="WW-WW8Num1z23"/>
    <w:rsid w:val="0062360E"/>
    <w:rPr>
      <w:rFonts w:ascii="Wingdings" w:hAnsi="Wingdings"/>
    </w:rPr>
  </w:style>
  <w:style w:type="character" w:customStyle="1" w:styleId="WW-WW8Num1z05">
    <w:name w:val="WW-WW8Num1z05"/>
    <w:rsid w:val="0062360E"/>
    <w:rPr>
      <w:rFonts w:ascii="Symbol" w:hAnsi="Symbol"/>
    </w:rPr>
  </w:style>
  <w:style w:type="character" w:customStyle="1" w:styleId="WW-WW8Num1z14">
    <w:name w:val="WW-WW8Num1z14"/>
    <w:rsid w:val="0062360E"/>
    <w:rPr>
      <w:rFonts w:ascii="Courier New" w:hAnsi="Courier New"/>
    </w:rPr>
  </w:style>
  <w:style w:type="character" w:customStyle="1" w:styleId="WW-WW8Num1z24">
    <w:name w:val="WW-WW8Num1z24"/>
    <w:rsid w:val="0062360E"/>
    <w:rPr>
      <w:rFonts w:ascii="Wingdings" w:hAnsi="Wingdings"/>
    </w:rPr>
  </w:style>
  <w:style w:type="paragraph" w:customStyle="1" w:styleId="Naslov20">
    <w:name w:val="Naslov2"/>
    <w:basedOn w:val="Navaden"/>
    <w:next w:val="Telobesedila"/>
    <w:rsid w:val="0062360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lobesedila">
    <w:name w:val="Body Text"/>
    <w:basedOn w:val="Navaden"/>
    <w:rsid w:val="0062360E"/>
    <w:pPr>
      <w:spacing w:after="120"/>
    </w:pPr>
  </w:style>
  <w:style w:type="paragraph" w:styleId="Seznam">
    <w:name w:val="List"/>
    <w:basedOn w:val="Telobesedila"/>
    <w:rsid w:val="0062360E"/>
    <w:rPr>
      <w:rFonts w:ascii="Times New Roman" w:hAnsi="Times New Roman"/>
    </w:rPr>
  </w:style>
  <w:style w:type="paragraph" w:customStyle="1" w:styleId="Napis2">
    <w:name w:val="Napis2"/>
    <w:basedOn w:val="Navaden"/>
    <w:rsid w:val="0062360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Kazalo">
    <w:name w:val="Kazalo"/>
    <w:basedOn w:val="Navaden"/>
    <w:rsid w:val="0062360E"/>
    <w:pPr>
      <w:suppressLineNumbers/>
    </w:pPr>
    <w:rPr>
      <w:rFonts w:cs="Tahoma"/>
    </w:rPr>
  </w:style>
  <w:style w:type="paragraph" w:customStyle="1" w:styleId="Napis1">
    <w:name w:val="Napis1"/>
    <w:basedOn w:val="Navaden"/>
    <w:rsid w:val="0062360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slov10">
    <w:name w:val="Naslov1"/>
    <w:basedOn w:val="Navaden"/>
    <w:next w:val="Telobesedila"/>
    <w:rsid w:val="0062360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Napis">
    <w:name w:val="WW-Napis"/>
    <w:basedOn w:val="Navaden"/>
    <w:rsid w:val="0062360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Kazalo">
    <w:name w:val="WW-Kazalo"/>
    <w:basedOn w:val="Navaden"/>
    <w:rsid w:val="0062360E"/>
    <w:pPr>
      <w:suppressLineNumbers/>
    </w:pPr>
    <w:rPr>
      <w:rFonts w:cs="Tahoma"/>
    </w:rPr>
  </w:style>
  <w:style w:type="paragraph" w:customStyle="1" w:styleId="WW-Naslov">
    <w:name w:val="WW-Naslov"/>
    <w:basedOn w:val="Navaden"/>
    <w:next w:val="Telobesedila"/>
    <w:rsid w:val="0062360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Heading">
    <w:name w:val="Heading"/>
    <w:basedOn w:val="Navaden"/>
    <w:next w:val="Telobesedila"/>
    <w:rsid w:val="0062360E"/>
    <w:pPr>
      <w:keepNext/>
      <w:spacing w:before="240" w:after="120"/>
    </w:pPr>
    <w:rPr>
      <w:rFonts w:eastAsia="HG Mincho Light J"/>
      <w:sz w:val="28"/>
    </w:rPr>
  </w:style>
  <w:style w:type="paragraph" w:customStyle="1" w:styleId="Napis3">
    <w:name w:val="Napis3"/>
    <w:basedOn w:val="Navaden"/>
    <w:rsid w:val="0062360E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Index">
    <w:name w:val="Index"/>
    <w:basedOn w:val="Navaden"/>
    <w:rsid w:val="0062360E"/>
    <w:pPr>
      <w:suppressLineNumbers/>
    </w:pPr>
    <w:rPr>
      <w:rFonts w:ascii="Times New Roman" w:hAnsi="Times New Roman"/>
    </w:rPr>
  </w:style>
  <w:style w:type="paragraph" w:styleId="Besedilooblaka">
    <w:name w:val="Balloon Text"/>
    <w:basedOn w:val="Navaden"/>
    <w:semiHidden/>
    <w:rsid w:val="00C27A7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969D7"/>
    <w:pPr>
      <w:ind w:left="720"/>
      <w:contextualSpacing/>
    </w:pPr>
  </w:style>
  <w:style w:type="paragraph" w:styleId="Brezrazmikov">
    <w:name w:val="No Spacing"/>
    <w:uiPriority w:val="1"/>
    <w:qFormat/>
    <w:rsid w:val="000E0B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nhideWhenUsed/>
    <w:rsid w:val="00A42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a.graduc-planko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PD Slivnica pri Celju vabi na</vt:lpstr>
    </vt:vector>
  </TitlesOfParts>
  <Company>RC-IRC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Slivnica pri Celju vabi na</dc:title>
  <dc:creator>Dani</dc:creator>
  <cp:lastModifiedBy>Barbara Gradič Oset</cp:lastModifiedBy>
  <cp:revision>2</cp:revision>
  <cp:lastPrinted>2015-08-27T11:46:00Z</cp:lastPrinted>
  <dcterms:created xsi:type="dcterms:W3CDTF">2020-09-17T06:37:00Z</dcterms:created>
  <dcterms:modified xsi:type="dcterms:W3CDTF">2020-09-17T06:37:00Z</dcterms:modified>
</cp:coreProperties>
</file>